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88E6" w14:textId="232D646B" w:rsidR="005E2830" w:rsidRPr="00A45591" w:rsidRDefault="005E2830" w:rsidP="005E2830">
      <w:pPr>
        <w:pStyle w:val="CompanyName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40F19" wp14:editId="43BFE6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ing-chal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591">
        <w:rPr>
          <w:color w:val="auto"/>
        </w:rPr>
        <w:t>Harbor Unitarian Universalist Congregation</w:t>
      </w:r>
    </w:p>
    <w:p w14:paraId="7A839418" w14:textId="4243D646" w:rsidR="005E2830" w:rsidRDefault="005E2830" w:rsidP="005E2830">
      <w:pPr>
        <w:jc w:val="right"/>
        <w:rPr>
          <w:rFonts w:asciiTheme="majorHAnsi" w:hAnsiTheme="majorHAnsi" w:cstheme="majorHAnsi"/>
          <w:i/>
          <w:sz w:val="28"/>
        </w:rPr>
      </w:pPr>
      <w:r w:rsidRPr="005E2830">
        <w:rPr>
          <w:rFonts w:asciiTheme="majorHAnsi" w:hAnsiTheme="majorHAnsi" w:cstheme="majorHAnsi"/>
          <w:i/>
          <w:sz w:val="28"/>
        </w:rPr>
        <w:t>Endowment Fund Grant Application</w:t>
      </w:r>
    </w:p>
    <w:p w14:paraId="3F802634" w14:textId="77777777" w:rsidR="005E2830" w:rsidRPr="005E2830" w:rsidRDefault="005E2830" w:rsidP="005E2830">
      <w:pPr>
        <w:jc w:val="right"/>
        <w:rPr>
          <w:rFonts w:asciiTheme="majorHAnsi" w:hAnsiTheme="majorHAnsi" w:cstheme="majorHAnsi"/>
          <w:sz w:val="28"/>
        </w:rPr>
      </w:pPr>
    </w:p>
    <w:p w14:paraId="22271165" w14:textId="10583672" w:rsidR="00856C35" w:rsidRPr="00E1571A" w:rsidRDefault="00856C35" w:rsidP="00E1571A">
      <w:pPr>
        <w:pStyle w:val="Style1"/>
      </w:pPr>
      <w:r w:rsidRPr="00E1571A">
        <w:t>Applicant Information</w:t>
      </w:r>
    </w:p>
    <w:p w14:paraId="410403C3" w14:textId="53B206D1" w:rsidR="00856C35" w:rsidRDefault="00856C35"/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7"/>
        <w:gridCol w:w="667"/>
        <w:gridCol w:w="236"/>
        <w:gridCol w:w="270"/>
        <w:gridCol w:w="2673"/>
        <w:gridCol w:w="244"/>
        <w:gridCol w:w="683"/>
        <w:gridCol w:w="270"/>
        <w:gridCol w:w="1265"/>
      </w:tblGrid>
      <w:tr w:rsidR="00E91712" w:rsidRPr="00E91712" w14:paraId="69433C38" w14:textId="77777777" w:rsidTr="00E91712">
        <w:tc>
          <w:tcPr>
            <w:tcW w:w="3510" w:type="dxa"/>
            <w:tcBorders>
              <w:bottom w:val="single" w:sz="4" w:space="0" w:color="auto"/>
            </w:tcBorders>
          </w:tcPr>
          <w:p w14:paraId="78AAE30C" w14:textId="77777777" w:rsid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  <w:p w14:paraId="414621E0" w14:textId="265A7E45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3A8E70AE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A74DA8D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85A90B" w14:textId="571E24C1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7E2269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3B2B8B3" w14:textId="0DAEEB1B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</w:tcPr>
          <w:p w14:paraId="252F8ED9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A64A397" w14:textId="653E6181" w:rsidR="00E91712" w:rsidRPr="00E91712" w:rsidRDefault="00E91712" w:rsidP="009B7489">
            <w:pPr>
              <w:ind w:left="-15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88B628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1E4955E" w14:textId="33F83EA9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91712" w:rsidRPr="00E91712" w14:paraId="2307C23D" w14:textId="77777777" w:rsidTr="00E91712">
        <w:tc>
          <w:tcPr>
            <w:tcW w:w="3510" w:type="dxa"/>
            <w:tcBorders>
              <w:top w:val="single" w:sz="4" w:space="0" w:color="auto"/>
            </w:tcBorders>
          </w:tcPr>
          <w:p w14:paraId="3A965A20" w14:textId="3295BA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Full Name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50C49AE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3BC2094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736816" w14:textId="2FF1364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5CDF92D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6D6CDF98" w14:textId="23FAC115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</w:tcPr>
          <w:p w14:paraId="74527838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04CAAEA0" w14:textId="2C87E46A" w:rsidR="00E91712" w:rsidRPr="00E91712" w:rsidRDefault="00E91712" w:rsidP="009B7489">
            <w:pPr>
              <w:ind w:left="-150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CFAB4B9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E99F2E2" w14:textId="78C0F16C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91712" w:rsidRPr="00E91712" w14:paraId="79335E07" w14:textId="77777777" w:rsidTr="00E91712">
        <w:tc>
          <w:tcPr>
            <w:tcW w:w="3510" w:type="dxa"/>
            <w:tcBorders>
              <w:bottom w:val="single" w:sz="4" w:space="0" w:color="auto"/>
            </w:tcBorders>
          </w:tcPr>
          <w:p w14:paraId="5C4C06D2" w14:textId="77777777" w:rsid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  <w:p w14:paraId="7D76C2DB" w14:textId="29813146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501E4D42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AF225DB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86C700" w14:textId="733A9EFC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14:paraId="21A8AC98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0E8D25AB" w14:textId="29DD162E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</w:tcPr>
          <w:p w14:paraId="5A0F66F5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7EABC5B" w14:textId="1ADAE1A6" w:rsidR="00E91712" w:rsidRPr="00E91712" w:rsidRDefault="00E91712" w:rsidP="009B7489">
            <w:pPr>
              <w:ind w:left="-15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14:paraId="1D0C9613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348C17A" w14:textId="58F3D3AE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91712" w:rsidRPr="00E91712" w14:paraId="608365CA" w14:textId="77777777" w:rsidTr="00E91712">
        <w:tc>
          <w:tcPr>
            <w:tcW w:w="3510" w:type="dxa"/>
            <w:tcBorders>
              <w:top w:val="single" w:sz="4" w:space="0" w:color="auto"/>
            </w:tcBorders>
          </w:tcPr>
          <w:p w14:paraId="7058B4A3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Street Address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97F576F" w14:textId="73A732E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6BF722E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49FD8A" w14:textId="26A30339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14:paraId="042195E0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52906429" w14:textId="5EF1FA70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City</w:t>
            </w:r>
          </w:p>
        </w:tc>
        <w:tc>
          <w:tcPr>
            <w:tcW w:w="244" w:type="dxa"/>
          </w:tcPr>
          <w:p w14:paraId="0921118C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085F483F" w14:textId="1BEDB40D" w:rsidR="00E91712" w:rsidRPr="00E91712" w:rsidRDefault="00E91712" w:rsidP="009B7489">
            <w:pPr>
              <w:ind w:left="-15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46228F21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4A635A13" w14:textId="06E624E8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Zip</w:t>
            </w:r>
          </w:p>
        </w:tc>
      </w:tr>
      <w:tr w:rsidR="00E91712" w:rsidRPr="00E91712" w14:paraId="4071A050" w14:textId="77777777" w:rsidTr="00E91712">
        <w:tc>
          <w:tcPr>
            <w:tcW w:w="3510" w:type="dxa"/>
            <w:tcBorders>
              <w:bottom w:val="single" w:sz="4" w:space="0" w:color="auto"/>
            </w:tcBorders>
          </w:tcPr>
          <w:p w14:paraId="28F6D1FA" w14:textId="77777777" w:rsid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  <w:p w14:paraId="4C62BB2E" w14:textId="431F75CB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" w:type="dxa"/>
          </w:tcPr>
          <w:p w14:paraId="02B3ABAE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85456DF" w14:textId="77777777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CDEF21" w14:textId="6890DBFD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7D211D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145B9252" w14:textId="28CA6478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10DA9980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809094A" w14:textId="6309FA77" w:rsidR="00E91712" w:rsidRPr="00E91712" w:rsidRDefault="00E91712" w:rsidP="009B7489">
            <w:pPr>
              <w:ind w:left="-15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4951AF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DB629E2" w14:textId="0F599F84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91712" w:rsidRPr="00E91712" w14:paraId="793E21EA" w14:textId="77777777" w:rsidTr="00E91712">
        <w:tc>
          <w:tcPr>
            <w:tcW w:w="3510" w:type="dxa"/>
            <w:tcBorders>
              <w:top w:val="single" w:sz="4" w:space="0" w:color="auto"/>
            </w:tcBorders>
          </w:tcPr>
          <w:p w14:paraId="621FF567" w14:textId="21AD3939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Phone</w:t>
            </w:r>
          </w:p>
        </w:tc>
        <w:tc>
          <w:tcPr>
            <w:tcW w:w="267" w:type="dxa"/>
          </w:tcPr>
          <w:p w14:paraId="7F16502C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F82059C" w14:textId="29A6B31B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  <w:r w:rsidRPr="00E91712">
              <w:rPr>
                <w:rFonts w:cstheme="minorHAnsi"/>
                <w:i/>
                <w:sz w:val="20"/>
                <w:szCs w:val="20"/>
              </w:rPr>
              <w:t>Email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60EAD6F" w14:textId="194C92C1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2FA1E3D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C204222" w14:textId="166C475B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76C7065C" w14:textId="77777777" w:rsidR="00E91712" w:rsidRPr="00E91712" w:rsidRDefault="00E9171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0C95DEC8" w14:textId="2D3F770D" w:rsidR="00E91712" w:rsidRPr="00E91712" w:rsidRDefault="00E91712" w:rsidP="009B7489">
            <w:pPr>
              <w:ind w:left="-15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D301537" w14:textId="77777777" w:rsidR="00E91712" w:rsidRPr="00E91712" w:rsidRDefault="00E91712" w:rsidP="009B7489">
            <w:pPr>
              <w:ind w:left="-1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C905C9F" w14:textId="23CF9266" w:rsidR="00E91712" w:rsidRPr="00E91712" w:rsidRDefault="00E91712" w:rsidP="009B7489">
            <w:pPr>
              <w:ind w:left="-105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659428F" w14:textId="316413D8" w:rsidR="00856C35" w:rsidRPr="003C27A8" w:rsidRDefault="003C27A8">
      <w:pPr>
        <w:rPr>
          <w:sz w:val="14"/>
        </w:rPr>
      </w:pPr>
      <w:r w:rsidRPr="003C27A8">
        <w:rPr>
          <w:sz w:val="14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530"/>
        <w:gridCol w:w="2070"/>
        <w:gridCol w:w="900"/>
        <w:gridCol w:w="720"/>
        <w:gridCol w:w="1620"/>
        <w:gridCol w:w="1800"/>
      </w:tblGrid>
      <w:tr w:rsidR="004D7F3B" w:rsidRPr="00A45591" w14:paraId="1EDBA6E5" w14:textId="77777777" w:rsidTr="009B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vAlign w:val="center"/>
          </w:tcPr>
          <w:p w14:paraId="395B5858" w14:textId="330E03C4" w:rsidR="00EA602C" w:rsidRPr="004D7F3B" w:rsidRDefault="004D7F3B" w:rsidP="00E91712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Request </w:t>
            </w:r>
            <w:r w:rsidR="00A45591" w:rsidRPr="004D7F3B">
              <w:rPr>
                <w:b/>
                <w:sz w:val="22"/>
              </w:rPr>
              <w:t xml:space="preserve"> </w:t>
            </w:r>
            <w:r w:rsidR="00EA602C" w:rsidRPr="004D7F3B">
              <w:rPr>
                <w:b/>
                <w:sz w:val="22"/>
              </w:rPr>
              <w:t xml:space="preserve">Type: </w:t>
            </w:r>
          </w:p>
        </w:tc>
        <w:tc>
          <w:tcPr>
            <w:tcW w:w="1530" w:type="dxa"/>
            <w:vAlign w:val="center"/>
          </w:tcPr>
          <w:p w14:paraId="0058ED22" w14:textId="66A070E2" w:rsidR="00EA602C" w:rsidRPr="004D7F3B" w:rsidRDefault="004D7F3B" w:rsidP="00E91712">
            <w:pPr>
              <w:pStyle w:val="Checkbox"/>
              <w:jc w:val="left"/>
              <w:rPr>
                <w:rFonts w:asciiTheme="majorHAnsi" w:hAnsiTheme="majorHAnsi" w:cstheme="majorHAnsi"/>
                <w:sz w:val="20"/>
              </w:rPr>
            </w:pPr>
            <w:r w:rsidRPr="004D7F3B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 w:rsidR="00E31FAF" w:rsidRPr="004D7F3B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A602C" w:rsidRPr="004D7F3B">
              <w:rPr>
                <w:rFonts w:asciiTheme="majorHAnsi" w:hAnsiTheme="majorHAnsi" w:cstheme="majorHAnsi"/>
                <w:sz w:val="20"/>
                <w:szCs w:val="17"/>
              </w:rPr>
              <w:t>Individual/Self</w:t>
            </w:r>
            <w:r w:rsidR="00EA602C" w:rsidRPr="004D7F3B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5293A194" w14:textId="6FBA9FAE" w:rsidR="00EA602C" w:rsidRPr="004D7F3B" w:rsidRDefault="00A45591" w:rsidP="00E91712">
            <w:pPr>
              <w:pStyle w:val="Checkbox"/>
              <w:jc w:val="left"/>
              <w:rPr>
                <w:rFonts w:asciiTheme="majorHAnsi" w:hAnsiTheme="majorHAnsi" w:cstheme="majorHAnsi"/>
                <w:sz w:val="20"/>
              </w:rPr>
            </w:pPr>
            <w:r w:rsidRPr="004D7F3B">
              <w:rPr>
                <w:rFonts w:asciiTheme="majorHAnsi" w:hAnsiTheme="majorHAnsi" w:cstheme="majorHAnsi"/>
                <w:sz w:val="20"/>
                <w:szCs w:val="17"/>
              </w:rPr>
              <w:t xml:space="preserve"> </w:t>
            </w:r>
            <w:r w:rsidR="004D7F3B" w:rsidRPr="004D7F3B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 w:rsidR="009B7489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="00EA602C" w:rsidRPr="004D7F3B">
              <w:rPr>
                <w:rFonts w:asciiTheme="majorHAnsi" w:hAnsiTheme="majorHAnsi" w:cstheme="majorHAnsi"/>
                <w:sz w:val="20"/>
                <w:szCs w:val="17"/>
              </w:rPr>
              <w:t>Group/Organization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04AA9325" w14:textId="77777777" w:rsidR="00EA602C" w:rsidRPr="00A45591" w:rsidRDefault="00EA602C" w:rsidP="00E91712">
            <w:pPr>
              <w:pStyle w:val="Checkbox"/>
              <w:jc w:val="left"/>
              <w:rPr>
                <w:sz w:val="20"/>
              </w:rPr>
            </w:pPr>
          </w:p>
        </w:tc>
      </w:tr>
      <w:tr w:rsidR="00B4451B" w:rsidRPr="00A45591" w14:paraId="42790017" w14:textId="77777777" w:rsidTr="004D7F3B">
        <w:tc>
          <w:tcPr>
            <w:tcW w:w="1440" w:type="dxa"/>
          </w:tcPr>
          <w:p w14:paraId="6B9E585C" w14:textId="77777777" w:rsidR="00B4451B" w:rsidRPr="00A45591" w:rsidRDefault="00B4451B" w:rsidP="00490804">
            <w:pPr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34B0B1F7" w14:textId="77777777" w:rsidR="00B4451B" w:rsidRPr="00A45591" w:rsidRDefault="00B4451B" w:rsidP="00EA602C">
            <w:pPr>
              <w:pStyle w:val="Checkbox"/>
              <w:rPr>
                <w:sz w:val="18"/>
              </w:rPr>
            </w:pPr>
          </w:p>
        </w:tc>
        <w:tc>
          <w:tcPr>
            <w:tcW w:w="5040" w:type="dxa"/>
            <w:gridSpan w:val="4"/>
          </w:tcPr>
          <w:p w14:paraId="79A823F9" w14:textId="77777777" w:rsidR="00B4451B" w:rsidRPr="00A45591" w:rsidRDefault="00B4451B" w:rsidP="00EA602C">
            <w:pPr>
              <w:pStyle w:val="Checkbox"/>
              <w:jc w:val="left"/>
              <w:rPr>
                <w:i/>
                <w:sz w:val="18"/>
              </w:rPr>
            </w:pPr>
            <w:r w:rsidRPr="00A45591">
              <w:rPr>
                <w:i/>
                <w:sz w:val="18"/>
              </w:rPr>
              <w:t>Organization Name</w:t>
            </w:r>
          </w:p>
        </w:tc>
      </w:tr>
      <w:tr w:rsidR="00A45591" w:rsidRPr="00A45591" w14:paraId="65B53C58" w14:textId="77777777" w:rsidTr="003C27A8">
        <w:trPr>
          <w:trHeight w:val="270"/>
        </w:trPr>
        <w:tc>
          <w:tcPr>
            <w:tcW w:w="5040" w:type="dxa"/>
            <w:gridSpan w:val="3"/>
            <w:vAlign w:val="center"/>
          </w:tcPr>
          <w:p w14:paraId="63D84E59" w14:textId="6404F803" w:rsidR="009C220D" w:rsidRPr="003C27A8" w:rsidRDefault="001C672F" w:rsidP="00E91712">
            <w:pPr>
              <w:rPr>
                <w:b/>
                <w:sz w:val="21"/>
                <w:szCs w:val="21"/>
              </w:rPr>
            </w:pPr>
            <w:r w:rsidRPr="001C672F">
              <w:rPr>
                <w:sz w:val="12"/>
              </w:rPr>
              <w:t xml:space="preserve"> </w:t>
            </w:r>
            <w:r w:rsidR="009C220D" w:rsidRPr="003C27A8">
              <w:rPr>
                <w:b/>
                <w:sz w:val="21"/>
                <w:szCs w:val="21"/>
              </w:rPr>
              <w:t xml:space="preserve">Have you </w:t>
            </w:r>
            <w:r w:rsidR="00B4451B" w:rsidRPr="003C27A8">
              <w:rPr>
                <w:b/>
                <w:sz w:val="21"/>
                <w:szCs w:val="21"/>
              </w:rPr>
              <w:t xml:space="preserve">previously </w:t>
            </w:r>
            <w:r w:rsidR="00EA602C" w:rsidRPr="003C27A8">
              <w:rPr>
                <w:b/>
                <w:sz w:val="21"/>
                <w:szCs w:val="21"/>
              </w:rPr>
              <w:t xml:space="preserve">applied to </w:t>
            </w:r>
            <w:r w:rsidR="00392B69" w:rsidRPr="003C27A8">
              <w:rPr>
                <w:b/>
                <w:sz w:val="21"/>
                <w:szCs w:val="21"/>
              </w:rPr>
              <w:t>this</w:t>
            </w:r>
            <w:r w:rsidR="00EA602C" w:rsidRPr="003C27A8">
              <w:rPr>
                <w:b/>
                <w:sz w:val="21"/>
                <w:szCs w:val="21"/>
              </w:rPr>
              <w:t xml:space="preserve"> Endowment </w:t>
            </w:r>
            <w:r w:rsidR="00932BED" w:rsidRPr="003C27A8">
              <w:rPr>
                <w:b/>
                <w:sz w:val="21"/>
                <w:szCs w:val="21"/>
              </w:rPr>
              <w:t>Fund</w:t>
            </w:r>
            <w:r w:rsidR="009C220D" w:rsidRPr="003C27A8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900" w:type="dxa"/>
            <w:vAlign w:val="center"/>
          </w:tcPr>
          <w:p w14:paraId="7C429933" w14:textId="6CD83286" w:rsidR="009C220D" w:rsidRPr="00A45591" w:rsidRDefault="004D7F3B" w:rsidP="00E91712">
            <w:pPr>
              <w:pStyle w:val="Checkbox"/>
              <w:rPr>
                <w:sz w:val="22"/>
              </w:rPr>
            </w:pPr>
            <w:r w:rsidRPr="00392B69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 w:rsidR="006C4EDD" w:rsidRPr="00A45591">
              <w:rPr>
                <w:sz w:val="22"/>
              </w:rPr>
              <w:t xml:space="preserve"> </w:t>
            </w:r>
            <w:r w:rsidR="00A45591">
              <w:rPr>
                <w:sz w:val="20"/>
                <w:szCs w:val="17"/>
              </w:rPr>
              <w:t>Yes</w:t>
            </w:r>
          </w:p>
        </w:tc>
        <w:tc>
          <w:tcPr>
            <w:tcW w:w="720" w:type="dxa"/>
            <w:vAlign w:val="center"/>
          </w:tcPr>
          <w:p w14:paraId="21FC36CF" w14:textId="792DBD89" w:rsidR="009C220D" w:rsidRPr="00A45591" w:rsidRDefault="004D7F3B" w:rsidP="00E91712">
            <w:pPr>
              <w:pStyle w:val="Checkbox"/>
              <w:rPr>
                <w:sz w:val="22"/>
              </w:rPr>
            </w:pPr>
            <w:r w:rsidRPr="004D7F3B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="00A45591">
              <w:rPr>
                <w:sz w:val="20"/>
                <w:szCs w:val="17"/>
              </w:rPr>
              <w:t>No</w:t>
            </w:r>
          </w:p>
        </w:tc>
        <w:tc>
          <w:tcPr>
            <w:tcW w:w="1620" w:type="dxa"/>
            <w:vAlign w:val="center"/>
          </w:tcPr>
          <w:p w14:paraId="63CF71A6" w14:textId="77777777" w:rsidR="009C220D" w:rsidRPr="00392B69" w:rsidRDefault="009C220D" w:rsidP="00E91712">
            <w:pPr>
              <w:pStyle w:val="Heading4"/>
              <w:outlineLvl w:val="3"/>
              <w:rPr>
                <w:i/>
                <w:sz w:val="22"/>
                <w:szCs w:val="19"/>
              </w:rPr>
            </w:pPr>
            <w:r w:rsidRPr="00392B69">
              <w:rPr>
                <w:i/>
                <w:sz w:val="20"/>
                <w:szCs w:val="19"/>
              </w:rPr>
              <w:t xml:space="preserve">If </w:t>
            </w:r>
            <w:r w:rsidR="00E106E2" w:rsidRPr="00392B69">
              <w:rPr>
                <w:i/>
                <w:sz w:val="20"/>
                <w:szCs w:val="19"/>
              </w:rPr>
              <w:t>yes</w:t>
            </w:r>
            <w:r w:rsidRPr="00392B69">
              <w:rPr>
                <w:i/>
                <w:sz w:val="20"/>
                <w:szCs w:val="19"/>
              </w:rPr>
              <w:t xml:space="preserve">, </w:t>
            </w:r>
            <w:r w:rsidR="00B4451B" w:rsidRPr="00392B69">
              <w:rPr>
                <w:i/>
                <w:sz w:val="20"/>
                <w:szCs w:val="19"/>
              </w:rPr>
              <w:t>what year</w:t>
            </w:r>
            <w:r w:rsidRPr="00392B69">
              <w:rPr>
                <w:i/>
                <w:sz w:val="20"/>
                <w:szCs w:val="19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47CDF7" w14:textId="77777777" w:rsidR="009C220D" w:rsidRPr="00A45591" w:rsidRDefault="009C220D" w:rsidP="00E91712">
            <w:pPr>
              <w:pStyle w:val="FieldText"/>
              <w:jc w:val="right"/>
              <w:rPr>
                <w:sz w:val="22"/>
              </w:rPr>
            </w:pPr>
          </w:p>
        </w:tc>
      </w:tr>
    </w:tbl>
    <w:p w14:paraId="74D8DDF9" w14:textId="36C1CD58" w:rsidR="00330050" w:rsidRDefault="007535EA" w:rsidP="00E1571A">
      <w:pPr>
        <w:pStyle w:val="Style1"/>
      </w:pPr>
      <w:r>
        <w:t>Proposal</w:t>
      </w:r>
      <w:r w:rsidR="00B4451B">
        <w:t xml:space="preserve"> Information</w:t>
      </w:r>
    </w:p>
    <w:p w14:paraId="0793AD14" w14:textId="77777777" w:rsidR="004D7F3B" w:rsidRPr="004D7F3B" w:rsidRDefault="004D7F3B" w:rsidP="004D7F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8820"/>
      </w:tblGrid>
      <w:tr w:rsidR="00B4451B" w:rsidRPr="00613129" w14:paraId="5A91269D" w14:textId="77777777" w:rsidTr="003C2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shd w:val="clear" w:color="auto" w:fill="auto"/>
          </w:tcPr>
          <w:p w14:paraId="3EC889C6" w14:textId="04AF3000" w:rsidR="00B4451B" w:rsidRPr="004D7F3B" w:rsidRDefault="007535EA" w:rsidP="007535EA">
            <w:pPr>
              <w:rPr>
                <w:b/>
              </w:rPr>
            </w:pPr>
            <w:r>
              <w:rPr>
                <w:b/>
                <w:sz w:val="22"/>
              </w:rPr>
              <w:t>Project Title: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2E5A558F" w14:textId="77777777" w:rsidR="00B4451B" w:rsidRPr="005114CE" w:rsidRDefault="00B4451B" w:rsidP="00617C65">
            <w:pPr>
              <w:pStyle w:val="FieldText"/>
            </w:pPr>
          </w:p>
        </w:tc>
      </w:tr>
    </w:tbl>
    <w:p w14:paraId="0D8342CF" w14:textId="77777777" w:rsidR="00330050" w:rsidRPr="001C672F" w:rsidRDefault="00330050">
      <w:pPr>
        <w:rPr>
          <w:sz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10"/>
        <w:gridCol w:w="1620"/>
        <w:gridCol w:w="540"/>
        <w:gridCol w:w="90"/>
        <w:gridCol w:w="2610"/>
        <w:gridCol w:w="450"/>
        <w:gridCol w:w="1350"/>
        <w:gridCol w:w="810"/>
        <w:gridCol w:w="630"/>
      </w:tblGrid>
      <w:tr w:rsidR="00E91712" w:rsidRPr="005114CE" w14:paraId="1B02C963" w14:textId="77777777" w:rsidTr="009B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10080" w:type="dxa"/>
            <w:gridSpan w:val="10"/>
            <w:tcBorders>
              <w:bottom w:val="none" w:sz="0" w:space="0" w:color="auto"/>
            </w:tcBorders>
            <w:shd w:val="clear" w:color="auto" w:fill="auto"/>
            <w:vAlign w:val="top"/>
          </w:tcPr>
          <w:p w14:paraId="1F6C5B99" w14:textId="01572AD2" w:rsidR="00E91712" w:rsidRPr="00E91712" w:rsidRDefault="00E91712" w:rsidP="009B7489">
            <w:pPr>
              <w:rPr>
                <w:b/>
                <w:sz w:val="22"/>
              </w:rPr>
            </w:pPr>
            <w:r w:rsidRPr="00392B69">
              <w:rPr>
                <w:b/>
                <w:sz w:val="22"/>
                <w:szCs w:val="21"/>
              </w:rPr>
              <w:t>D</w:t>
            </w:r>
            <w:r w:rsidR="009B7489">
              <w:rPr>
                <w:b/>
                <w:sz w:val="22"/>
                <w:szCs w:val="21"/>
              </w:rPr>
              <w:t>etailed D</w:t>
            </w:r>
            <w:r w:rsidRPr="00392B69">
              <w:rPr>
                <w:b/>
                <w:sz w:val="22"/>
                <w:szCs w:val="21"/>
              </w:rPr>
              <w:t>escription</w:t>
            </w:r>
            <w:r w:rsidR="009B7489">
              <w:rPr>
                <w:b/>
                <w:sz w:val="22"/>
                <w:szCs w:val="21"/>
              </w:rPr>
              <w:t xml:space="preserve"> of Proposal</w:t>
            </w:r>
            <w:r w:rsidRPr="00392B69">
              <w:rPr>
                <w:b/>
                <w:sz w:val="22"/>
                <w:szCs w:val="21"/>
              </w:rPr>
              <w:t>:</w:t>
            </w:r>
            <w:r>
              <w:rPr>
                <w:b/>
                <w:sz w:val="22"/>
                <w:szCs w:val="21"/>
              </w:rPr>
              <w:t xml:space="preserve"> </w:t>
            </w:r>
            <w:r w:rsidR="009B7489">
              <w:rPr>
                <w:b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 xml:space="preserve">                                                                                      </w:t>
            </w:r>
            <w:r w:rsidRPr="00392B69">
              <w:rPr>
                <w:i/>
                <w:sz w:val="20"/>
              </w:rPr>
              <w:t xml:space="preserve">attach additional items if </w:t>
            </w:r>
            <w:r>
              <w:rPr>
                <w:i/>
                <w:sz w:val="20"/>
              </w:rPr>
              <w:t>needed</w:t>
            </w:r>
          </w:p>
        </w:tc>
      </w:tr>
      <w:tr w:rsidR="00E91712" w:rsidRPr="005114CE" w14:paraId="43AAE78C" w14:textId="77777777" w:rsidTr="00E91712">
        <w:trPr>
          <w:trHeight w:val="387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849D630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0F6B59FD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A4475E3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0EA3ABE4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FC7CA2B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785032E9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C912BF5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7423FF60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80C1F92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0B0289F1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FDA0BC7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59EE6CB2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BB0D529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1CFC0396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79151CC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1C565056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12D9268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47B4F" w:rsidRPr="005114CE" w14:paraId="7604BF75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96D6D3D" w14:textId="77777777" w:rsidR="00E47B4F" w:rsidRDefault="00E47B4F" w:rsidP="00E91712">
            <w:pPr>
              <w:rPr>
                <w:b/>
                <w:sz w:val="22"/>
                <w:szCs w:val="21"/>
              </w:rPr>
            </w:pPr>
          </w:p>
        </w:tc>
      </w:tr>
      <w:tr w:rsidR="00E91712" w:rsidRPr="005114CE" w14:paraId="1AB5A6E1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DC5DCD5" w14:textId="77777777" w:rsidR="00E91712" w:rsidRDefault="00E91712" w:rsidP="00E91712">
            <w:pPr>
              <w:rPr>
                <w:b/>
                <w:sz w:val="22"/>
                <w:szCs w:val="21"/>
              </w:rPr>
            </w:pPr>
          </w:p>
        </w:tc>
      </w:tr>
      <w:tr w:rsidR="00E47B4F" w:rsidRPr="005114CE" w14:paraId="32D786EB" w14:textId="77777777" w:rsidTr="00E91712">
        <w:trPr>
          <w:trHeight w:val="387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E767E49" w14:textId="77777777" w:rsidR="00E47B4F" w:rsidRDefault="00E47B4F" w:rsidP="00E91712">
            <w:pPr>
              <w:rPr>
                <w:b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7535EA" w:rsidRPr="005114CE" w14:paraId="41A864D9" w14:textId="77777777" w:rsidTr="00E91712">
        <w:trPr>
          <w:trHeight w:hRule="exact" w:val="144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7BD1846" w14:textId="77777777" w:rsidR="007535EA" w:rsidRPr="00E91712" w:rsidRDefault="007535EA" w:rsidP="00AE6E82">
            <w:pPr>
              <w:rPr>
                <w:b/>
              </w:rPr>
            </w:pPr>
          </w:p>
        </w:tc>
        <w:tc>
          <w:tcPr>
            <w:tcW w:w="8910" w:type="dxa"/>
            <w:gridSpan w:val="9"/>
            <w:tcBorders>
              <w:top w:val="single" w:sz="4" w:space="0" w:color="auto"/>
            </w:tcBorders>
          </w:tcPr>
          <w:p w14:paraId="3C591C88" w14:textId="77777777" w:rsidR="007535EA" w:rsidRDefault="007535EA" w:rsidP="00AE6E82">
            <w:pPr>
              <w:pStyle w:val="FieldText"/>
            </w:pPr>
          </w:p>
        </w:tc>
      </w:tr>
      <w:tr w:rsidR="00E47B4F" w:rsidRPr="00A45591" w14:paraId="1BD4EF1E" w14:textId="77777777" w:rsidTr="00E47B4F">
        <w:trPr>
          <w:trHeight w:val="360"/>
        </w:trPr>
        <w:tc>
          <w:tcPr>
            <w:tcW w:w="3600" w:type="dxa"/>
            <w:gridSpan w:val="3"/>
            <w:shd w:val="clear" w:color="auto" w:fill="auto"/>
          </w:tcPr>
          <w:p w14:paraId="4B6C9E5A" w14:textId="030CD3D6" w:rsidR="001C672F" w:rsidRPr="00E47B4F" w:rsidRDefault="001C672F" w:rsidP="00E47B4F">
            <w:pPr>
              <w:rPr>
                <w:b/>
                <w:i/>
                <w:sz w:val="22"/>
                <w:szCs w:val="22"/>
              </w:rPr>
            </w:pPr>
            <w:r w:rsidRPr="00E47B4F">
              <w:rPr>
                <w:b/>
                <w:i/>
                <w:sz w:val="22"/>
                <w:szCs w:val="22"/>
              </w:rPr>
              <w:t>Implementation Dates</w:t>
            </w:r>
            <w:r w:rsidR="00092608" w:rsidRPr="00E47B4F">
              <w:rPr>
                <w:b/>
                <w:i/>
                <w:sz w:val="22"/>
                <w:szCs w:val="22"/>
              </w:rPr>
              <w:t xml:space="preserve"> (approximate)</w:t>
            </w:r>
          </w:p>
        </w:tc>
        <w:tc>
          <w:tcPr>
            <w:tcW w:w="630" w:type="dxa"/>
            <w:gridSpan w:val="2"/>
          </w:tcPr>
          <w:p w14:paraId="2103ADA0" w14:textId="77777777" w:rsidR="001C672F" w:rsidRPr="003A31E1" w:rsidRDefault="001C672F" w:rsidP="003A31E1">
            <w:pPr>
              <w:jc w:val="right"/>
              <w:rPr>
                <w:b/>
                <w:sz w:val="22"/>
                <w:szCs w:val="22"/>
              </w:rPr>
            </w:pPr>
            <w:r w:rsidRPr="003A31E1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5289F2E" w14:textId="77777777" w:rsidR="001C672F" w:rsidRPr="00A45591" w:rsidRDefault="001C672F" w:rsidP="00AE6E8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26F6933" w14:textId="77777777" w:rsidR="001C672F" w:rsidRPr="003A31E1" w:rsidRDefault="001C672F" w:rsidP="00AE6E82">
            <w:pPr>
              <w:pStyle w:val="Heading4"/>
              <w:outlineLvl w:val="3"/>
              <w:rPr>
                <w:b/>
                <w:sz w:val="22"/>
                <w:szCs w:val="22"/>
              </w:rPr>
            </w:pPr>
            <w:r w:rsidRPr="003A31E1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272399ED" w14:textId="77777777" w:rsidR="001C672F" w:rsidRPr="00A45591" w:rsidRDefault="001C672F" w:rsidP="00AE6E82">
            <w:pPr>
              <w:pStyle w:val="FieldText"/>
              <w:rPr>
                <w:sz w:val="22"/>
                <w:szCs w:val="22"/>
              </w:rPr>
            </w:pPr>
          </w:p>
        </w:tc>
      </w:tr>
      <w:tr w:rsidR="004D7F3B" w:rsidRPr="004D7F3B" w14:paraId="741D1EFB" w14:textId="77777777" w:rsidTr="00E47B4F">
        <w:trPr>
          <w:trHeight w:hRule="exact" w:val="144"/>
        </w:trPr>
        <w:tc>
          <w:tcPr>
            <w:tcW w:w="3600" w:type="dxa"/>
            <w:gridSpan w:val="3"/>
            <w:shd w:val="clear" w:color="auto" w:fill="auto"/>
          </w:tcPr>
          <w:p w14:paraId="1BFB359B" w14:textId="77777777" w:rsidR="004D7F3B" w:rsidRPr="00E91712" w:rsidRDefault="004D7F3B" w:rsidP="00AE6E82">
            <w:pPr>
              <w:rPr>
                <w:b/>
                <w:sz w:val="1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F4432AF" w14:textId="77777777" w:rsidR="004D7F3B" w:rsidRPr="004D7F3B" w:rsidRDefault="004D7F3B" w:rsidP="00AE6E82">
            <w:pPr>
              <w:rPr>
                <w:sz w:val="12"/>
                <w:szCs w:val="22"/>
              </w:rPr>
            </w:pPr>
          </w:p>
        </w:tc>
        <w:tc>
          <w:tcPr>
            <w:tcW w:w="2610" w:type="dxa"/>
          </w:tcPr>
          <w:p w14:paraId="46591FF7" w14:textId="77777777" w:rsidR="004D7F3B" w:rsidRPr="004D7F3B" w:rsidRDefault="004D7F3B" w:rsidP="00AE6E82">
            <w:pPr>
              <w:pStyle w:val="FieldText"/>
              <w:rPr>
                <w:sz w:val="12"/>
                <w:szCs w:val="22"/>
              </w:rPr>
            </w:pPr>
          </w:p>
        </w:tc>
        <w:tc>
          <w:tcPr>
            <w:tcW w:w="450" w:type="dxa"/>
          </w:tcPr>
          <w:p w14:paraId="642C3001" w14:textId="77777777" w:rsidR="004D7F3B" w:rsidRPr="004D7F3B" w:rsidRDefault="004D7F3B" w:rsidP="00AE6E82">
            <w:pPr>
              <w:pStyle w:val="Heading4"/>
              <w:outlineLvl w:val="3"/>
              <w:rPr>
                <w:sz w:val="12"/>
                <w:szCs w:val="22"/>
              </w:rPr>
            </w:pPr>
          </w:p>
        </w:tc>
        <w:tc>
          <w:tcPr>
            <w:tcW w:w="2790" w:type="dxa"/>
            <w:gridSpan w:val="3"/>
          </w:tcPr>
          <w:p w14:paraId="0E3A7813" w14:textId="77777777" w:rsidR="004D7F3B" w:rsidRPr="004D7F3B" w:rsidRDefault="004D7F3B" w:rsidP="00AE6E82">
            <w:pPr>
              <w:pStyle w:val="FieldText"/>
              <w:rPr>
                <w:sz w:val="12"/>
                <w:szCs w:val="22"/>
              </w:rPr>
            </w:pPr>
          </w:p>
        </w:tc>
      </w:tr>
      <w:tr w:rsidR="00392B69" w:rsidRPr="00A45591" w14:paraId="12BD7FF3" w14:textId="77777777" w:rsidTr="00F036C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52E61974" w14:textId="7FB00A16" w:rsidR="00392B69" w:rsidRPr="00E91712" w:rsidRDefault="00392B69" w:rsidP="00392B69">
            <w:pPr>
              <w:rPr>
                <w:b/>
                <w:sz w:val="22"/>
              </w:rPr>
            </w:pPr>
            <w:r w:rsidRPr="00E91712">
              <w:rPr>
                <w:b/>
                <w:sz w:val="22"/>
              </w:rPr>
              <w:t>Timeline Comments: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6B62E3" w14:textId="77777777" w:rsidR="00392B69" w:rsidRPr="00A45591" w:rsidRDefault="00392B69" w:rsidP="00AE6E8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535EA" w:rsidRPr="00A45591" w14:paraId="1BE1E093" w14:textId="77777777" w:rsidTr="00F036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1B243EB0" w14:textId="525C4386" w:rsidR="007535EA" w:rsidRPr="00E91712" w:rsidRDefault="00E47B4F" w:rsidP="00392B69">
            <w:pPr>
              <w:rPr>
                <w:i/>
                <w:sz w:val="22"/>
              </w:rPr>
            </w:pPr>
            <w:r>
              <w:rPr>
                <w:i/>
                <w:sz w:val="18"/>
              </w:rPr>
              <w:t>i</w:t>
            </w:r>
            <w:r w:rsidR="007535EA" w:rsidRPr="00E91712">
              <w:rPr>
                <w:i/>
                <w:sz w:val="18"/>
              </w:rPr>
              <w:t>f needed</w:t>
            </w:r>
          </w:p>
        </w:tc>
        <w:tc>
          <w:tcPr>
            <w:tcW w:w="8100" w:type="dxa"/>
            <w:gridSpan w:val="8"/>
            <w:tcBorders>
              <w:bottom w:val="none" w:sz="0" w:space="0" w:color="auto"/>
            </w:tcBorders>
            <w:shd w:val="clear" w:color="auto" w:fill="auto"/>
          </w:tcPr>
          <w:p w14:paraId="5885B0F1" w14:textId="77777777" w:rsidR="007535EA" w:rsidRPr="00A45591" w:rsidRDefault="007535EA" w:rsidP="00AE6E8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D7F3B" w:rsidRPr="005114CE" w14:paraId="27CA06FD" w14:textId="77777777" w:rsidTr="00F036C4">
        <w:trPr>
          <w:trHeight w:val="360"/>
        </w:trPr>
        <w:tc>
          <w:tcPr>
            <w:tcW w:w="1980" w:type="dxa"/>
            <w:gridSpan w:val="2"/>
            <w:shd w:val="clear" w:color="auto" w:fill="auto"/>
          </w:tcPr>
          <w:p w14:paraId="24DDB79F" w14:textId="2C3ED79D" w:rsidR="001C672F" w:rsidRPr="00E91712" w:rsidRDefault="001C672F" w:rsidP="00392B69">
            <w:pPr>
              <w:rPr>
                <w:b/>
              </w:rPr>
            </w:pPr>
            <w:r w:rsidRPr="00E91712">
              <w:rPr>
                <w:b/>
                <w:sz w:val="22"/>
              </w:rPr>
              <w:t>Request</w:t>
            </w:r>
            <w:r w:rsidR="00392B69" w:rsidRPr="00E91712">
              <w:rPr>
                <w:b/>
                <w:sz w:val="22"/>
              </w:rPr>
              <w:t xml:space="preserve"> Amount</w:t>
            </w:r>
            <w:r w:rsidRPr="00E91712">
              <w:rPr>
                <w:b/>
                <w:sz w:val="22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8DA03F5" w14:textId="6F1F3110" w:rsidR="001C672F" w:rsidRPr="005114CE" w:rsidRDefault="00392B69" w:rsidP="00392B69">
            <w:pPr>
              <w:pStyle w:val="Checkbox"/>
              <w:jc w:val="left"/>
            </w:pPr>
            <w:r>
              <w:t xml:space="preserve">  </w:t>
            </w:r>
            <w:r w:rsidRPr="00392B69">
              <w:rPr>
                <w:sz w:val="28"/>
              </w:rPr>
              <w:t>$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0ED6CCDC" w14:textId="3F338D7F" w:rsidR="001C672F" w:rsidRPr="004D7F3B" w:rsidRDefault="00392B69" w:rsidP="00A45591">
            <w:pPr>
              <w:pStyle w:val="Checkbox"/>
              <w:jc w:val="right"/>
              <w:rPr>
                <w:b/>
                <w:sz w:val="19"/>
              </w:rPr>
            </w:pPr>
            <w:r>
              <w:rPr>
                <w:b/>
                <w:sz w:val="22"/>
              </w:rPr>
              <w:t>Can you</w:t>
            </w:r>
            <w:r w:rsidR="001C672F" w:rsidRPr="004D7F3B">
              <w:rPr>
                <w:b/>
                <w:sz w:val="22"/>
              </w:rPr>
              <w:t xml:space="preserve"> accept partial funding</w:t>
            </w:r>
            <w:r w:rsidR="00A45591" w:rsidRPr="004D7F3B">
              <w:rPr>
                <w:b/>
                <w:sz w:val="22"/>
              </w:rPr>
              <w:t xml:space="preserve"> to avoid denial</w:t>
            </w:r>
            <w:r w:rsidR="001C672F" w:rsidRPr="004D7F3B">
              <w:rPr>
                <w:b/>
                <w:sz w:val="22"/>
              </w:rPr>
              <w:t>?</w:t>
            </w:r>
            <w:r w:rsidR="001C672F" w:rsidRPr="004D7F3B">
              <w:rPr>
                <w:b/>
                <w:sz w:val="22"/>
              </w:rPr>
              <w:t xml:space="preserve"> </w:t>
            </w:r>
          </w:p>
        </w:tc>
        <w:tc>
          <w:tcPr>
            <w:tcW w:w="810" w:type="dxa"/>
          </w:tcPr>
          <w:p w14:paraId="617DDB40" w14:textId="5DE383F8" w:rsidR="001C672F" w:rsidRPr="004D7F3B" w:rsidRDefault="004D7F3B" w:rsidP="00A45591">
            <w:pPr>
              <w:pStyle w:val="Checkbox"/>
              <w:rPr>
                <w:sz w:val="20"/>
                <w:szCs w:val="20"/>
              </w:rPr>
            </w:pPr>
            <w:r w:rsidRPr="004D7F3B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 w:rsidR="001C672F" w:rsidRPr="004D7F3B">
              <w:rPr>
                <w:sz w:val="20"/>
                <w:szCs w:val="20"/>
              </w:rPr>
              <w:t xml:space="preserve"> </w:t>
            </w:r>
            <w:r w:rsidR="00A45591" w:rsidRPr="004D7F3B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4512375" w14:textId="0B2B61BF" w:rsidR="001C672F" w:rsidRPr="004D7F3B" w:rsidRDefault="004D7F3B" w:rsidP="00A45591">
            <w:pPr>
              <w:jc w:val="center"/>
              <w:rPr>
                <w:sz w:val="20"/>
                <w:szCs w:val="20"/>
              </w:rPr>
            </w:pPr>
            <w:r w:rsidRPr="004D7F3B">
              <w:rPr>
                <w:rFonts w:asciiTheme="majorHAnsi" w:hAnsiTheme="majorHAnsi" w:cstheme="majorHAnsi"/>
                <w:sz w:val="36"/>
                <w:szCs w:val="36"/>
              </w:rPr>
              <w:t>□</w:t>
            </w:r>
            <w:r w:rsidR="001C672F" w:rsidRPr="004D7F3B">
              <w:rPr>
                <w:sz w:val="20"/>
                <w:szCs w:val="20"/>
              </w:rPr>
              <w:t xml:space="preserve"> N</w:t>
            </w:r>
            <w:r w:rsidR="00A45591" w:rsidRPr="004D7F3B">
              <w:rPr>
                <w:sz w:val="20"/>
                <w:szCs w:val="20"/>
              </w:rPr>
              <w:t>o</w:t>
            </w:r>
          </w:p>
        </w:tc>
      </w:tr>
    </w:tbl>
    <w:p w14:paraId="04D4073D" w14:textId="0A11DDC7" w:rsidR="00A45591" w:rsidRDefault="00A45591" w:rsidP="00E1571A">
      <w:pPr>
        <w:pStyle w:val="Style1"/>
      </w:pPr>
      <w:r>
        <w:lastRenderedPageBreak/>
        <w:t xml:space="preserve">Relationship to HUUC Endowment Fund </w:t>
      </w:r>
      <w:r w:rsidR="00E1571A">
        <w:t>P</w:t>
      </w:r>
      <w:r>
        <w:t>urpose</w:t>
      </w:r>
    </w:p>
    <w:p w14:paraId="66040365" w14:textId="6A4F477A" w:rsidR="001C672F" w:rsidRPr="006C4FB0" w:rsidRDefault="001C672F">
      <w:pPr>
        <w:rPr>
          <w:sz w:val="6"/>
        </w:rPr>
      </w:pPr>
    </w:p>
    <w:p w14:paraId="6E62F381" w14:textId="77777777" w:rsidR="006C4FB0" w:rsidRPr="006C4FB0" w:rsidRDefault="006C4FB0" w:rsidP="006C4FB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30"/>
      </w:tblGrid>
      <w:tr w:rsidR="00F036C4" w:rsidRPr="00E1571A" w14:paraId="3DD6C6CC" w14:textId="77777777" w:rsidTr="00E1571A">
        <w:trPr>
          <w:trHeight w:val="225"/>
        </w:trPr>
        <w:tc>
          <w:tcPr>
            <w:tcW w:w="10170" w:type="dxa"/>
            <w:gridSpan w:val="2"/>
          </w:tcPr>
          <w:p w14:paraId="6E25DE87" w14:textId="35F91D9A" w:rsidR="00F036C4" w:rsidRPr="00E1571A" w:rsidRDefault="00F036C4" w:rsidP="00F036C4">
            <w:pPr>
              <w:spacing w:after="120"/>
              <w:rPr>
                <w:b/>
                <w:i/>
                <w:sz w:val="21"/>
                <w:szCs w:val="21"/>
              </w:rPr>
            </w:pPr>
            <w:r w:rsidRPr="00E1571A">
              <w:rPr>
                <w:b/>
                <w:i/>
                <w:sz w:val="21"/>
                <w:szCs w:val="21"/>
              </w:rPr>
              <w:t>Select a Category for This Request</w:t>
            </w:r>
            <w:r w:rsidR="00E1571A" w:rsidRPr="00E1571A">
              <w:rPr>
                <w:b/>
                <w:i/>
                <w:sz w:val="21"/>
                <w:szCs w:val="21"/>
              </w:rPr>
              <w:t>:</w:t>
            </w:r>
          </w:p>
        </w:tc>
      </w:tr>
      <w:tr w:rsidR="006C4FB0" w14:paraId="262B8898" w14:textId="77777777" w:rsidTr="00E1571A">
        <w:tc>
          <w:tcPr>
            <w:tcW w:w="540" w:type="dxa"/>
          </w:tcPr>
          <w:p w14:paraId="744E4084" w14:textId="20E795D2" w:rsidR="006C4FB0" w:rsidRDefault="006C4FB0" w:rsidP="00E1571A">
            <w:pPr>
              <w:spacing w:after="120"/>
              <w:jc w:val="right"/>
            </w:pPr>
            <w:r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30B9FAF1" wp14:editId="4EA75B40">
                      <wp:extent cx="137160" cy="137160"/>
                      <wp:effectExtent l="0" t="0" r="15240" b="1524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38722" id="Rectangle 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" fillcolor="white [3201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0" w:type="dxa"/>
          </w:tcPr>
          <w:p w14:paraId="790DEC34" w14:textId="491C286D" w:rsidR="006C4FB0" w:rsidRPr="006C4FB0" w:rsidRDefault="006C4FB0" w:rsidP="006C4FB0">
            <w:pPr>
              <w:pStyle w:val="Checkbox"/>
              <w:spacing w:after="120"/>
              <w:jc w:val="left"/>
              <w:rPr>
                <w:rFonts w:cstheme="minorHAnsi"/>
                <w:bCs/>
                <w:sz w:val="21"/>
                <w:szCs w:val="21"/>
              </w:rPr>
            </w:pPr>
            <w:r w:rsidRPr="006C4FB0">
              <w:rPr>
                <w:rFonts w:cstheme="minorHAnsi"/>
                <w:sz w:val="21"/>
                <w:szCs w:val="21"/>
              </w:rPr>
              <w:t>The physical plant of the Congregation (maintenance of buildings, capital improvements, debt reduction, etc.)</w:t>
            </w:r>
            <w:r w:rsidRPr="006C4FB0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6C4FB0" w14:paraId="3F964D2A" w14:textId="77777777" w:rsidTr="00E1571A">
        <w:tc>
          <w:tcPr>
            <w:tcW w:w="540" w:type="dxa"/>
          </w:tcPr>
          <w:p w14:paraId="6F23F2E0" w14:textId="66F79059" w:rsidR="006C4FB0" w:rsidRDefault="006C4FB0" w:rsidP="00E1571A">
            <w:pPr>
              <w:spacing w:after="120"/>
              <w:jc w:val="right"/>
            </w:pPr>
            <w:r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2698DF5" wp14:editId="6677D1DC">
                      <wp:extent cx="137160" cy="137160"/>
                      <wp:effectExtent l="0" t="0" r="15240" b="1524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EDC8B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" fillcolor="white [3201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0" w:type="dxa"/>
          </w:tcPr>
          <w:p w14:paraId="51297C67" w14:textId="47D24B5E" w:rsidR="006C4FB0" w:rsidRPr="006C4FB0" w:rsidRDefault="006C4FB0" w:rsidP="006C4FB0">
            <w:pPr>
              <w:pStyle w:val="Checkbox"/>
              <w:spacing w:after="120"/>
              <w:jc w:val="left"/>
              <w:rPr>
                <w:rFonts w:cstheme="minorHAnsi"/>
                <w:sz w:val="21"/>
                <w:szCs w:val="21"/>
              </w:rPr>
            </w:pPr>
            <w:r w:rsidRPr="006C4FB0">
              <w:rPr>
                <w:rFonts w:cstheme="minorHAnsi"/>
                <w:sz w:val="21"/>
                <w:szCs w:val="21"/>
              </w:rPr>
              <w:t>Educational Opportunities:  scholarships or grants to members or friends of the Congregation for the purpose of attending college, theological, or medical school; for Unitarian Universalist related camping or leadership conferences; or other training which enables members or friends of HUUC to grow in faith and service</w:t>
            </w:r>
            <w:r w:rsidRPr="006C4FB0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6C4FB0" w14:paraId="7FEC9FFD" w14:textId="77777777" w:rsidTr="00E1571A">
        <w:tc>
          <w:tcPr>
            <w:tcW w:w="540" w:type="dxa"/>
          </w:tcPr>
          <w:p w14:paraId="041B249F" w14:textId="5A69EBDE" w:rsidR="006C4FB0" w:rsidRDefault="006C4FB0" w:rsidP="00E1571A">
            <w:pPr>
              <w:spacing w:after="120"/>
              <w:jc w:val="right"/>
            </w:pPr>
            <w:r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C8A856E" wp14:editId="592DA85F">
                      <wp:extent cx="137160" cy="137160"/>
                      <wp:effectExtent l="0" t="0" r="15240" b="1524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5E0C96" id="Rectangle 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" fillcolor="white [3201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0" w:type="dxa"/>
          </w:tcPr>
          <w:p w14:paraId="20588B81" w14:textId="38F3574C" w:rsidR="006C4FB0" w:rsidRPr="006C4FB0" w:rsidRDefault="006C4FB0" w:rsidP="006C4FB0">
            <w:pPr>
              <w:pStyle w:val="Checkbox"/>
              <w:spacing w:after="120"/>
              <w:jc w:val="left"/>
              <w:rPr>
                <w:rFonts w:cstheme="minorHAnsi"/>
                <w:sz w:val="21"/>
                <w:szCs w:val="21"/>
              </w:rPr>
            </w:pPr>
            <w:r w:rsidRPr="006C4FB0">
              <w:rPr>
                <w:rFonts w:cstheme="minorHAnsi"/>
                <w:sz w:val="21"/>
                <w:szCs w:val="21"/>
              </w:rPr>
              <w:t>Community Outreach: including but not limited to grants to Unitarian Universalist camps, social service agencies to which HUUC relates, or programs for persons who are in spiritual and/or economic need</w:t>
            </w:r>
            <w:r w:rsidRPr="006C4FB0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6C4FB0" w14:paraId="7D52CAE0" w14:textId="77777777" w:rsidTr="00E1571A">
        <w:tc>
          <w:tcPr>
            <w:tcW w:w="540" w:type="dxa"/>
          </w:tcPr>
          <w:p w14:paraId="33C29BBB" w14:textId="0E84B0D5" w:rsidR="006C4FB0" w:rsidRDefault="006C4FB0" w:rsidP="00E1571A">
            <w:pPr>
              <w:spacing w:after="120"/>
              <w:jc w:val="right"/>
            </w:pPr>
            <w:r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380A5F0" wp14:editId="496A9166">
                      <wp:extent cx="137160" cy="137160"/>
                      <wp:effectExtent l="0" t="0" r="15240" b="1524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A991D" id="Rectangle 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" fillcolor="white [3201]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0" w:type="dxa"/>
          </w:tcPr>
          <w:p w14:paraId="4BDD2149" w14:textId="23C4A69E" w:rsidR="006C4FB0" w:rsidRPr="006C4FB0" w:rsidRDefault="006C4FB0" w:rsidP="006C4FB0">
            <w:pPr>
              <w:pStyle w:val="Checkbox"/>
              <w:spacing w:after="120"/>
              <w:jc w:val="left"/>
              <w:rPr>
                <w:rFonts w:cstheme="minorHAnsi"/>
                <w:sz w:val="21"/>
                <w:szCs w:val="21"/>
              </w:rPr>
            </w:pPr>
            <w:r w:rsidRPr="006C4FB0">
              <w:rPr>
                <w:rFonts w:cstheme="minorHAnsi"/>
                <w:sz w:val="21"/>
                <w:szCs w:val="21"/>
              </w:rPr>
              <w:t>For the wider mission of the UUA at home and overseas, including, but not limited to: grants to the UUA for new church development, professional leadership, education ministries, world mission, and capital financing</w:t>
            </w:r>
            <w:r w:rsidRPr="006C4FB0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</w:tbl>
    <w:p w14:paraId="79E12C17" w14:textId="77777777" w:rsidR="006C4FB0" w:rsidRPr="006C4FB0" w:rsidRDefault="006C4FB0" w:rsidP="006C4FB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6"/>
        </w:rPr>
      </w:pPr>
    </w:p>
    <w:p w14:paraId="6D207256" w14:textId="556F28F6" w:rsidR="00B4451B" w:rsidRPr="005E2830" w:rsidRDefault="009B7489">
      <w:pPr>
        <w:rPr>
          <w:i/>
        </w:rPr>
      </w:pPr>
      <w:r>
        <w:rPr>
          <w:b/>
          <w:sz w:val="22"/>
        </w:rPr>
        <w:t xml:space="preserve">Purpose </w:t>
      </w:r>
      <w:r w:rsidR="0053653F" w:rsidRPr="00F036C4">
        <w:rPr>
          <w:b/>
          <w:sz w:val="22"/>
        </w:rPr>
        <w:t>Comments</w:t>
      </w:r>
      <w:r w:rsidR="0053653F" w:rsidRPr="005E2830">
        <w:rPr>
          <w:sz w:val="22"/>
        </w:rPr>
        <w:t xml:space="preserve"> </w:t>
      </w:r>
      <w:r w:rsidR="0007015A" w:rsidRPr="0007015A">
        <w:rPr>
          <w:i/>
          <w:sz w:val="21"/>
          <w:szCs w:val="21"/>
        </w:rPr>
        <w:t>(d</w:t>
      </w:r>
      <w:r w:rsidR="0053653F" w:rsidRPr="0007015A">
        <w:rPr>
          <w:i/>
          <w:sz w:val="21"/>
          <w:szCs w:val="21"/>
        </w:rPr>
        <w:t>escribe in further detail, if desired, the need and potential benefits of the project</w:t>
      </w:r>
      <w:r w:rsidR="00E1571A" w:rsidRPr="0007015A">
        <w:rPr>
          <w:i/>
          <w:sz w:val="21"/>
          <w:szCs w:val="21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53653F" w:rsidRPr="00F036C4" w14:paraId="1D0785E0" w14:textId="77777777" w:rsidTr="006C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DDCCF97" w14:textId="77777777" w:rsidR="0053653F" w:rsidRPr="00F036C4" w:rsidRDefault="0053653F" w:rsidP="00AE6E82">
            <w:pPr>
              <w:pStyle w:val="FieldText"/>
              <w:rPr>
                <w:sz w:val="22"/>
              </w:rPr>
            </w:pPr>
          </w:p>
          <w:p w14:paraId="7A25F3D1" w14:textId="69FF9AA6" w:rsidR="00F036C4" w:rsidRPr="00F036C4" w:rsidRDefault="00F036C4" w:rsidP="00AE6E82">
            <w:pPr>
              <w:pStyle w:val="FieldText"/>
              <w:rPr>
                <w:sz w:val="22"/>
              </w:rPr>
            </w:pPr>
          </w:p>
        </w:tc>
      </w:tr>
      <w:tr w:rsidR="005E2830" w:rsidRPr="00F036C4" w14:paraId="63FD7066" w14:textId="77777777" w:rsidTr="006C4FB0">
        <w:trPr>
          <w:trHeight w:val="391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CA86A28" w14:textId="77777777" w:rsidR="005E2830" w:rsidRPr="00F036C4" w:rsidRDefault="005E2830" w:rsidP="00AE6E82">
            <w:pPr>
              <w:pStyle w:val="FieldText"/>
              <w:rPr>
                <w:sz w:val="22"/>
              </w:rPr>
            </w:pPr>
          </w:p>
        </w:tc>
      </w:tr>
      <w:tr w:rsidR="0053653F" w:rsidRPr="00F036C4" w14:paraId="261850EB" w14:textId="77777777" w:rsidTr="006C4FB0">
        <w:trPr>
          <w:trHeight w:val="391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CCD969F" w14:textId="77777777" w:rsidR="0053653F" w:rsidRPr="00F036C4" w:rsidRDefault="0053653F" w:rsidP="00AE6E82">
            <w:pPr>
              <w:pStyle w:val="FieldText"/>
              <w:rPr>
                <w:sz w:val="22"/>
              </w:rPr>
            </w:pPr>
          </w:p>
        </w:tc>
      </w:tr>
    </w:tbl>
    <w:p w14:paraId="19C8F24D" w14:textId="27F16F83" w:rsidR="006C4EDD" w:rsidRPr="005E2830" w:rsidRDefault="005E2830">
      <w:pPr>
        <w:rPr>
          <w:sz w:val="6"/>
        </w:rPr>
      </w:pPr>
      <w:r w:rsidRPr="005E2830">
        <w:rPr>
          <w:sz w:val="6"/>
        </w:rPr>
        <w:t xml:space="preserve"> </w:t>
      </w:r>
    </w:p>
    <w:p w14:paraId="7D129E03" w14:textId="77777777" w:rsidR="00330050" w:rsidRPr="003A31E1" w:rsidRDefault="00B4451B" w:rsidP="00E1571A">
      <w:pPr>
        <w:pStyle w:val="Style1"/>
      </w:pPr>
      <w:r w:rsidRPr="003A31E1">
        <w:t>Budget</w:t>
      </w:r>
    </w:p>
    <w:p w14:paraId="68D091E8" w14:textId="56F9DC83" w:rsidR="006C4FB0" w:rsidRPr="006C4FB0" w:rsidRDefault="006C4FB0" w:rsidP="00BC07E3">
      <w:pPr>
        <w:rPr>
          <w:b/>
          <w:sz w:val="6"/>
        </w:rPr>
      </w:pPr>
      <w:r w:rsidRPr="006C4FB0">
        <w:rPr>
          <w:b/>
          <w:sz w:val="6"/>
        </w:rPr>
        <w:t xml:space="preserve"> </w:t>
      </w:r>
    </w:p>
    <w:p w14:paraId="1A63BA1C" w14:textId="282EED56" w:rsidR="0037114F" w:rsidRPr="0007015A" w:rsidRDefault="0037114F" w:rsidP="00BC07E3">
      <w:pPr>
        <w:rPr>
          <w:i/>
          <w:sz w:val="21"/>
          <w:szCs w:val="21"/>
        </w:rPr>
      </w:pPr>
      <w:r w:rsidRPr="0007015A">
        <w:rPr>
          <w:b/>
          <w:sz w:val="22"/>
          <w:szCs w:val="21"/>
        </w:rPr>
        <w:t xml:space="preserve">Budget Detail </w:t>
      </w:r>
      <w:r w:rsidRPr="0007015A">
        <w:rPr>
          <w:i/>
          <w:sz w:val="21"/>
          <w:szCs w:val="21"/>
        </w:rPr>
        <w:t>(attach separately if needed</w:t>
      </w:r>
      <w:r w:rsidR="00E85A5B" w:rsidRPr="0007015A">
        <w:rPr>
          <w:i/>
          <w:sz w:val="21"/>
          <w:szCs w:val="21"/>
        </w:rPr>
        <w:t xml:space="preserve"> or easier</w:t>
      </w:r>
      <w:r w:rsidRPr="0007015A">
        <w:rPr>
          <w:i/>
          <w:sz w:val="21"/>
          <w:szCs w:val="21"/>
        </w:rPr>
        <w:t>)</w:t>
      </w:r>
    </w:p>
    <w:p w14:paraId="2B53C274" w14:textId="7A624E93" w:rsidR="0007015A" w:rsidRPr="0007015A" w:rsidRDefault="0007015A" w:rsidP="00BC07E3">
      <w:pPr>
        <w:rPr>
          <w:b/>
          <w:sz w:val="4"/>
        </w:rPr>
      </w:pPr>
      <w:r w:rsidRPr="0007015A">
        <w:rPr>
          <w:b/>
          <w:sz w:val="4"/>
        </w:rPr>
        <w:t xml:space="preserve"> 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7"/>
        <w:gridCol w:w="1798"/>
        <w:gridCol w:w="3417"/>
        <w:gridCol w:w="2338"/>
      </w:tblGrid>
      <w:tr w:rsidR="0007015A" w:rsidRPr="0007015A" w14:paraId="5A2D8BE5" w14:textId="77777777" w:rsidTr="00070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89D" w14:textId="608A37AF" w:rsidR="0037114F" w:rsidRPr="0007015A" w:rsidRDefault="0007015A" w:rsidP="0007015A">
            <w:pPr>
              <w:pStyle w:val="FieldText"/>
              <w:keepLines/>
              <w:rPr>
                <w:rFonts w:cstheme="minorHAnsi"/>
                <w:sz w:val="21"/>
                <w:szCs w:val="21"/>
              </w:rPr>
            </w:pPr>
            <w:r w:rsidRPr="0007015A">
              <w:rPr>
                <w:rFonts w:cstheme="minorHAnsi"/>
                <w:sz w:val="21"/>
                <w:szCs w:val="21"/>
              </w:rPr>
              <w:t xml:space="preserve"> </w:t>
            </w:r>
            <w:r w:rsidR="0037114F" w:rsidRPr="0007015A">
              <w:rPr>
                <w:rFonts w:cstheme="minorHAnsi"/>
                <w:sz w:val="21"/>
                <w:szCs w:val="21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A25" w14:textId="143A44CA" w:rsidR="0037114F" w:rsidRPr="0007015A" w:rsidRDefault="0007015A" w:rsidP="0007015A">
            <w:pPr>
              <w:pStyle w:val="Heading4"/>
              <w:jc w:val="left"/>
              <w:outlineLvl w:val="3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7114F" w:rsidRPr="0007015A">
              <w:rPr>
                <w:rFonts w:cstheme="minorHAnsi"/>
                <w:b/>
                <w:sz w:val="21"/>
                <w:szCs w:val="21"/>
              </w:rPr>
              <w:t>Cost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C14" w14:textId="3B41AE22" w:rsidR="0037114F" w:rsidRPr="0007015A" w:rsidRDefault="0007015A" w:rsidP="0007015A">
            <w:pPr>
              <w:pStyle w:val="FieldText"/>
              <w:keepLines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37114F" w:rsidRPr="0007015A">
              <w:rPr>
                <w:rFonts w:cstheme="minorHAnsi"/>
                <w:sz w:val="21"/>
                <w:szCs w:val="21"/>
              </w:rPr>
              <w:t>Description</w:t>
            </w:r>
            <w:r w:rsidR="00E91712" w:rsidRPr="0007015A">
              <w:rPr>
                <w:rFonts w:cstheme="minorHAnsi"/>
                <w:sz w:val="21"/>
                <w:szCs w:val="21"/>
              </w:rPr>
              <w:t>/Comment</w:t>
            </w:r>
          </w:p>
        </w:tc>
      </w:tr>
      <w:tr w:rsidR="0037114F" w:rsidRPr="0037114F" w14:paraId="5252B475" w14:textId="77777777" w:rsidTr="0007015A">
        <w:trPr>
          <w:trHeight w:val="360"/>
        </w:trPr>
        <w:tc>
          <w:tcPr>
            <w:tcW w:w="2520" w:type="dxa"/>
            <w:tcBorders>
              <w:top w:val="single" w:sz="4" w:space="0" w:color="auto"/>
            </w:tcBorders>
          </w:tcPr>
          <w:p w14:paraId="205CA59D" w14:textId="6078F3A2" w:rsidR="0037114F" w:rsidRP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4A2E36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14:paraId="1ED451CC" w14:textId="77777777" w:rsidR="0037114F" w:rsidRP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37114F" w:rsidRPr="0037114F" w14:paraId="5904DA67" w14:textId="77777777" w:rsidTr="0007015A">
        <w:trPr>
          <w:trHeight w:val="360"/>
        </w:trPr>
        <w:tc>
          <w:tcPr>
            <w:tcW w:w="2520" w:type="dxa"/>
          </w:tcPr>
          <w:p w14:paraId="49E1D2EE" w14:textId="77777777" w:rsidR="0037114F" w:rsidRP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</w:tcPr>
          <w:p w14:paraId="7765D9E9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</w:tcPr>
          <w:p w14:paraId="6F277D75" w14:textId="77777777" w:rsidR="0037114F" w:rsidRP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37114F" w:rsidRPr="0037114F" w14:paraId="323B5DAB" w14:textId="77777777" w:rsidTr="0007015A">
        <w:trPr>
          <w:trHeight w:val="360"/>
        </w:trPr>
        <w:tc>
          <w:tcPr>
            <w:tcW w:w="2520" w:type="dxa"/>
          </w:tcPr>
          <w:p w14:paraId="2A3B86A6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</w:tcPr>
          <w:p w14:paraId="48A950FE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</w:tcPr>
          <w:p w14:paraId="4657D2B6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37114F" w:rsidRPr="0037114F" w14:paraId="58301C3D" w14:textId="77777777" w:rsidTr="0007015A">
        <w:trPr>
          <w:trHeight w:val="360"/>
        </w:trPr>
        <w:tc>
          <w:tcPr>
            <w:tcW w:w="2520" w:type="dxa"/>
          </w:tcPr>
          <w:p w14:paraId="2A8542E3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</w:tcPr>
          <w:p w14:paraId="5563C92B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</w:tcPr>
          <w:p w14:paraId="7C8D6A33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37114F" w:rsidRPr="0037114F" w14:paraId="7D29BD80" w14:textId="77777777" w:rsidTr="0007015A">
        <w:trPr>
          <w:trHeight w:val="360"/>
        </w:trPr>
        <w:tc>
          <w:tcPr>
            <w:tcW w:w="2520" w:type="dxa"/>
          </w:tcPr>
          <w:p w14:paraId="303D88E5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</w:tcPr>
          <w:p w14:paraId="43B97C2D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</w:tcPr>
          <w:p w14:paraId="3DDDB306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37114F" w:rsidRPr="0037114F" w14:paraId="6798935B" w14:textId="77777777" w:rsidTr="0007015A">
        <w:trPr>
          <w:trHeight w:val="360"/>
        </w:trPr>
        <w:tc>
          <w:tcPr>
            <w:tcW w:w="2520" w:type="dxa"/>
          </w:tcPr>
          <w:p w14:paraId="17666070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800" w:type="dxa"/>
          </w:tcPr>
          <w:p w14:paraId="4D8E6CF2" w14:textId="77777777" w:rsidR="0037114F" w:rsidRPr="0037114F" w:rsidRDefault="0037114F" w:rsidP="00AE6E82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5760" w:type="dxa"/>
            <w:gridSpan w:val="2"/>
          </w:tcPr>
          <w:p w14:paraId="6BF66BF5" w14:textId="77777777" w:rsidR="0037114F" w:rsidRDefault="0037114F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B576A3" w:rsidRPr="0037114F" w14:paraId="0809479C" w14:textId="77777777" w:rsidTr="00070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20" w:type="dxa"/>
          </w:tcPr>
          <w:p w14:paraId="435F07A4" w14:textId="19E9ED0A" w:rsidR="00B576A3" w:rsidRPr="0037114F" w:rsidRDefault="00B576A3" w:rsidP="00B576A3">
            <w:pPr>
              <w:pStyle w:val="FieldText"/>
              <w:keepLines/>
              <w:rPr>
                <w:sz w:val="22"/>
              </w:rPr>
            </w:pPr>
            <w:r w:rsidRPr="0037114F">
              <w:rPr>
                <w:sz w:val="22"/>
              </w:rPr>
              <w:t>Total</w:t>
            </w:r>
            <w:r>
              <w:rPr>
                <w:sz w:val="22"/>
              </w:rPr>
              <w:t xml:space="preserve"> Project</w:t>
            </w:r>
            <w:r w:rsidRPr="0037114F">
              <w:rPr>
                <w:sz w:val="22"/>
              </w:rPr>
              <w:t xml:space="preserve"> Costs: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B4F62C" w14:textId="77777777" w:rsidR="00B576A3" w:rsidRPr="0037114F" w:rsidRDefault="00B576A3" w:rsidP="004160FE">
            <w:pPr>
              <w:pStyle w:val="Heading4"/>
              <w:jc w:val="left"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$</w:t>
            </w:r>
          </w:p>
        </w:tc>
        <w:tc>
          <w:tcPr>
            <w:tcW w:w="3420" w:type="dxa"/>
          </w:tcPr>
          <w:p w14:paraId="4C54B66C" w14:textId="2CF5AA8F" w:rsidR="00B576A3" w:rsidRPr="0037114F" w:rsidRDefault="00B576A3" w:rsidP="0007015A">
            <w:pPr>
              <w:pStyle w:val="FieldText"/>
              <w:keepLines/>
              <w:jc w:val="right"/>
              <w:rPr>
                <w:sz w:val="22"/>
              </w:rPr>
            </w:pPr>
            <w:r>
              <w:rPr>
                <w:sz w:val="22"/>
              </w:rPr>
              <w:t>HUUC Funds Requested:</w:t>
            </w:r>
            <w:r w:rsidR="0007015A">
              <w:rPr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E72F2A" w14:textId="77777777" w:rsidR="00B576A3" w:rsidRPr="00E85A5B" w:rsidRDefault="00B576A3" w:rsidP="004160FE">
            <w:pPr>
              <w:pStyle w:val="FieldText"/>
              <w:keepLines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E85A5B">
              <w:rPr>
                <w:b w:val="0"/>
                <w:sz w:val="22"/>
              </w:rPr>
              <w:t>$</w:t>
            </w:r>
          </w:p>
        </w:tc>
      </w:tr>
    </w:tbl>
    <w:p w14:paraId="6A09D6E2" w14:textId="77777777" w:rsidR="00B576A3" w:rsidRDefault="00B576A3" w:rsidP="00E85A5B">
      <w:pPr>
        <w:rPr>
          <w:b/>
          <w:sz w:val="22"/>
        </w:rPr>
      </w:pPr>
    </w:p>
    <w:p w14:paraId="0208F5B4" w14:textId="441C62CA" w:rsidR="00E85A5B" w:rsidRPr="0007015A" w:rsidRDefault="00E85A5B" w:rsidP="00F036C4">
      <w:pPr>
        <w:rPr>
          <w:sz w:val="21"/>
          <w:szCs w:val="21"/>
        </w:rPr>
      </w:pPr>
      <w:r w:rsidRPr="0007015A">
        <w:rPr>
          <w:b/>
          <w:sz w:val="22"/>
          <w:szCs w:val="21"/>
        </w:rPr>
        <w:t xml:space="preserve">Budget </w:t>
      </w:r>
      <w:r w:rsidRPr="0007015A">
        <w:rPr>
          <w:b/>
          <w:sz w:val="22"/>
          <w:szCs w:val="21"/>
        </w:rPr>
        <w:t>Description</w:t>
      </w:r>
      <w:r w:rsidR="00F036C4" w:rsidRPr="0007015A">
        <w:rPr>
          <w:b/>
          <w:sz w:val="22"/>
          <w:szCs w:val="21"/>
        </w:rPr>
        <w:t xml:space="preserve"> </w:t>
      </w:r>
      <w:r w:rsidR="0007015A" w:rsidRPr="0007015A">
        <w:rPr>
          <w:i/>
          <w:sz w:val="21"/>
          <w:szCs w:val="21"/>
        </w:rPr>
        <w:t>(D</w:t>
      </w:r>
      <w:r w:rsidRPr="0007015A">
        <w:rPr>
          <w:i/>
          <w:sz w:val="21"/>
          <w:szCs w:val="21"/>
        </w:rPr>
        <w:t xml:space="preserve">escribe </w:t>
      </w:r>
      <w:r w:rsidRPr="0007015A">
        <w:rPr>
          <w:i/>
          <w:sz w:val="21"/>
          <w:szCs w:val="21"/>
        </w:rPr>
        <w:t xml:space="preserve">the itemized </w:t>
      </w:r>
      <w:r w:rsidRPr="0007015A">
        <w:rPr>
          <w:i/>
          <w:sz w:val="21"/>
          <w:szCs w:val="21"/>
        </w:rPr>
        <w:t>costs</w:t>
      </w:r>
      <w:r w:rsidR="0007015A" w:rsidRPr="0007015A">
        <w:rPr>
          <w:i/>
          <w:sz w:val="21"/>
          <w:szCs w:val="21"/>
        </w:rPr>
        <w:t xml:space="preserve"> above</w:t>
      </w:r>
      <w:r w:rsidRPr="0007015A">
        <w:rPr>
          <w:i/>
          <w:sz w:val="21"/>
          <w:szCs w:val="21"/>
        </w:rPr>
        <w:t xml:space="preserve"> and any matching funds. A</w:t>
      </w:r>
      <w:r w:rsidR="00B576A3" w:rsidRPr="0007015A">
        <w:rPr>
          <w:i/>
          <w:sz w:val="21"/>
          <w:szCs w:val="21"/>
        </w:rPr>
        <w:t>ttach relevant bids, etc., if</w:t>
      </w:r>
      <w:r w:rsidRPr="0007015A">
        <w:rPr>
          <w:i/>
          <w:sz w:val="21"/>
          <w:szCs w:val="21"/>
        </w:rPr>
        <w:t xml:space="preserve"> needed</w:t>
      </w:r>
      <w:r w:rsidR="0007015A" w:rsidRPr="0007015A">
        <w:rPr>
          <w:i/>
          <w:sz w:val="21"/>
          <w:szCs w:val="21"/>
        </w:rPr>
        <w:t>)</w:t>
      </w:r>
      <w:r w:rsidRPr="0007015A">
        <w:rPr>
          <w:sz w:val="21"/>
          <w:szCs w:val="21"/>
        </w:rPr>
        <w:t xml:space="preserve"> 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E85A5B" w:rsidRPr="0037114F" w14:paraId="4AD5A922" w14:textId="77777777" w:rsidTr="00E8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119976" w14:textId="77777777" w:rsidR="00E85A5B" w:rsidRDefault="00E85A5B" w:rsidP="00AE6E82">
            <w:pPr>
              <w:pStyle w:val="FieldText"/>
              <w:keepLines/>
              <w:rPr>
                <w:sz w:val="22"/>
              </w:rPr>
            </w:pPr>
          </w:p>
          <w:p w14:paraId="4C1E8B5F" w14:textId="2833A36F" w:rsidR="00F036C4" w:rsidRDefault="00F036C4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E85A5B" w:rsidRPr="0037114F" w14:paraId="49ACA671" w14:textId="77777777" w:rsidTr="00E85A5B">
        <w:trPr>
          <w:trHeight w:val="360"/>
        </w:trPr>
        <w:tc>
          <w:tcPr>
            <w:tcW w:w="10080" w:type="dxa"/>
          </w:tcPr>
          <w:p w14:paraId="56710A80" w14:textId="77777777" w:rsidR="00E85A5B" w:rsidRDefault="00E85A5B" w:rsidP="00AE6E82">
            <w:pPr>
              <w:pStyle w:val="FieldText"/>
              <w:keepLines/>
              <w:rPr>
                <w:sz w:val="22"/>
              </w:rPr>
            </w:pPr>
          </w:p>
        </w:tc>
      </w:tr>
      <w:tr w:rsidR="00E85A5B" w:rsidRPr="0037114F" w14:paraId="3A7F53E5" w14:textId="77777777" w:rsidTr="00E85A5B">
        <w:trPr>
          <w:trHeight w:val="360"/>
        </w:trPr>
        <w:tc>
          <w:tcPr>
            <w:tcW w:w="10080" w:type="dxa"/>
          </w:tcPr>
          <w:p w14:paraId="14B9E47D" w14:textId="77777777" w:rsidR="00E85A5B" w:rsidRDefault="00E85A5B" w:rsidP="00AE6E82">
            <w:pPr>
              <w:pStyle w:val="FieldText"/>
              <w:keepLines/>
              <w:rPr>
                <w:sz w:val="22"/>
              </w:rPr>
            </w:pPr>
          </w:p>
        </w:tc>
      </w:tr>
    </w:tbl>
    <w:p w14:paraId="65AAE385" w14:textId="77777777" w:rsidR="00871876" w:rsidRDefault="00871876" w:rsidP="00E1571A">
      <w:pPr>
        <w:pStyle w:val="Style1"/>
      </w:pPr>
      <w:r w:rsidRPr="009C220D">
        <w:t xml:space="preserve">Disclaimer and </w:t>
      </w:r>
      <w:r w:rsidR="00B83D25">
        <w:t>Authorization</w:t>
      </w:r>
    </w:p>
    <w:p w14:paraId="7DECC5EF" w14:textId="6AD246FE" w:rsidR="006C4FB0" w:rsidRPr="00F72D41" w:rsidRDefault="00B83D25" w:rsidP="00F72D41">
      <w:pPr>
        <w:pStyle w:val="Italic"/>
        <w:spacing w:after="0"/>
        <w:rPr>
          <w:sz w:val="22"/>
        </w:rPr>
      </w:pPr>
      <w:r w:rsidRPr="00A45591">
        <w:rPr>
          <w:sz w:val="22"/>
        </w:rPr>
        <w:t xml:space="preserve">I am representing myself, or am an authorized representative of the organization </w:t>
      </w:r>
      <w:r w:rsidR="00E85A5B">
        <w:rPr>
          <w:sz w:val="22"/>
        </w:rPr>
        <w:t xml:space="preserve">listed </w:t>
      </w:r>
      <w:r w:rsidRPr="00A45591">
        <w:rPr>
          <w:sz w:val="22"/>
        </w:rPr>
        <w:t xml:space="preserve">above. I understand that if </w:t>
      </w:r>
      <w:r w:rsidR="00E85A5B">
        <w:rPr>
          <w:sz w:val="22"/>
        </w:rPr>
        <w:t>my request is funded</w:t>
      </w:r>
      <w:r w:rsidRPr="00A45591">
        <w:rPr>
          <w:sz w:val="22"/>
        </w:rPr>
        <w:t xml:space="preserve">, a report must be submitted within 30 days of </w:t>
      </w:r>
      <w:r w:rsidR="00E85A5B">
        <w:rPr>
          <w:sz w:val="22"/>
        </w:rPr>
        <w:t xml:space="preserve">project </w:t>
      </w:r>
      <w:r w:rsidRPr="00A45591">
        <w:rPr>
          <w:sz w:val="22"/>
        </w:rPr>
        <w:t>completion</w:t>
      </w:r>
      <w:r w:rsidR="00E85A5B">
        <w:rPr>
          <w:sz w:val="22"/>
        </w:rPr>
        <w:t xml:space="preserve">. I agree to return any unspent funds from this grant, for any reason.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5867"/>
        <w:gridCol w:w="674"/>
        <w:gridCol w:w="2189"/>
      </w:tblGrid>
      <w:tr w:rsidR="000D2539" w:rsidRPr="00F72D41" w14:paraId="1A37EC0E" w14:textId="77777777" w:rsidTr="00F72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50" w:type="dxa"/>
          </w:tcPr>
          <w:p w14:paraId="0B203F92" w14:textId="77777777" w:rsidR="000D2539" w:rsidRPr="00F72D41" w:rsidRDefault="000D2539" w:rsidP="00490804">
            <w:pPr>
              <w:rPr>
                <w:b/>
                <w:sz w:val="22"/>
                <w:szCs w:val="21"/>
              </w:rPr>
            </w:pPr>
            <w:r w:rsidRPr="00F72D41">
              <w:rPr>
                <w:b/>
                <w:sz w:val="22"/>
                <w:szCs w:val="21"/>
              </w:rPr>
              <w:t>Signature: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6F3375B7" w14:textId="77777777" w:rsidR="000D2539" w:rsidRPr="00F72D41" w:rsidRDefault="000D2539" w:rsidP="00682C69">
            <w:pPr>
              <w:pStyle w:val="FieldText"/>
              <w:rPr>
                <w:sz w:val="22"/>
                <w:szCs w:val="21"/>
              </w:rPr>
            </w:pPr>
          </w:p>
        </w:tc>
        <w:tc>
          <w:tcPr>
            <w:tcW w:w="674" w:type="dxa"/>
          </w:tcPr>
          <w:p w14:paraId="2437D7BB" w14:textId="77777777" w:rsidR="000D2539" w:rsidRPr="00F72D41" w:rsidRDefault="000D2539" w:rsidP="00C92A3C">
            <w:pPr>
              <w:pStyle w:val="Heading4"/>
              <w:outlineLvl w:val="3"/>
              <w:rPr>
                <w:b/>
                <w:sz w:val="22"/>
                <w:szCs w:val="21"/>
              </w:rPr>
            </w:pPr>
            <w:r w:rsidRPr="00F72D41">
              <w:rPr>
                <w:b/>
                <w:sz w:val="22"/>
                <w:szCs w:val="21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5BEA4B" w14:textId="77777777" w:rsidR="000D2539" w:rsidRPr="00F72D41" w:rsidRDefault="000D2539" w:rsidP="00682C69">
            <w:pPr>
              <w:pStyle w:val="FieldText"/>
              <w:rPr>
                <w:sz w:val="22"/>
                <w:szCs w:val="21"/>
              </w:rPr>
            </w:pPr>
          </w:p>
        </w:tc>
      </w:tr>
      <w:tr w:rsidR="00B83D25" w:rsidRPr="00F72D41" w14:paraId="485F06E4" w14:textId="77777777" w:rsidTr="00F72D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E67A063" w14:textId="77777777" w:rsidR="00B83D25" w:rsidRPr="00F72D41" w:rsidRDefault="00B83D25" w:rsidP="00AE6E82">
            <w:pPr>
              <w:rPr>
                <w:b/>
                <w:sz w:val="22"/>
                <w:szCs w:val="21"/>
              </w:rPr>
            </w:pPr>
            <w:r w:rsidRPr="00F72D41">
              <w:rPr>
                <w:b/>
                <w:sz w:val="22"/>
                <w:szCs w:val="21"/>
              </w:rPr>
              <w:t>Print Name</w:t>
            </w:r>
            <w:r w:rsidRPr="00F72D41">
              <w:rPr>
                <w:b/>
                <w:sz w:val="22"/>
                <w:szCs w:val="21"/>
              </w:rPr>
              <w:t>: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14:paraId="1880E4DD" w14:textId="77777777" w:rsidR="00B83D25" w:rsidRPr="00F72D41" w:rsidRDefault="00B83D25" w:rsidP="00AE6E8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1"/>
              </w:rPr>
            </w:pPr>
          </w:p>
        </w:tc>
        <w:tc>
          <w:tcPr>
            <w:tcW w:w="2863" w:type="dxa"/>
            <w:gridSpan w:val="2"/>
          </w:tcPr>
          <w:p w14:paraId="23D89F2B" w14:textId="77777777" w:rsidR="00B83D25" w:rsidRPr="00F72D41" w:rsidRDefault="00B83D25" w:rsidP="00AE6E8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1"/>
              </w:rPr>
            </w:pPr>
          </w:p>
        </w:tc>
      </w:tr>
    </w:tbl>
    <w:p w14:paraId="3D9E9DE0" w14:textId="31FBC4FE" w:rsidR="006C4FB0" w:rsidRPr="005E2830" w:rsidRDefault="006C4FB0" w:rsidP="00F72D41">
      <w:pPr>
        <w:rPr>
          <w:sz w:val="6"/>
        </w:rPr>
      </w:pPr>
    </w:p>
    <w:sectPr w:rsidR="006C4FB0" w:rsidRPr="005E283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64AEB" w14:textId="77777777" w:rsidR="00EA602C" w:rsidRDefault="00EA602C" w:rsidP="00176E67">
      <w:r>
        <w:separator/>
      </w:r>
    </w:p>
  </w:endnote>
  <w:endnote w:type="continuationSeparator" w:id="0">
    <w:p w14:paraId="47DF3874" w14:textId="77777777" w:rsidR="00EA602C" w:rsidRDefault="00EA602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85623018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7C4C23" w14:textId="60F46B06" w:rsidR="00176E67" w:rsidRPr="00932BED" w:rsidRDefault="00932BED" w:rsidP="00932BED">
            <w:pPr>
              <w:pStyle w:val="Footer"/>
              <w:jc w:val="right"/>
              <w:rPr>
                <w:sz w:val="18"/>
              </w:rPr>
            </w:pPr>
            <w:r w:rsidRPr="00932BED">
              <w:rPr>
                <w:sz w:val="18"/>
              </w:rPr>
              <w:t xml:space="preserve">Page </w:t>
            </w:r>
            <w:r w:rsidRPr="00932BED">
              <w:rPr>
                <w:b/>
                <w:bCs/>
                <w:sz w:val="22"/>
              </w:rPr>
              <w:fldChar w:fldCharType="begin"/>
            </w:r>
            <w:r w:rsidRPr="00932BED">
              <w:rPr>
                <w:b/>
                <w:bCs/>
                <w:sz w:val="18"/>
              </w:rPr>
              <w:instrText xml:space="preserve"> PAGE </w:instrText>
            </w:r>
            <w:r w:rsidRPr="00932BED">
              <w:rPr>
                <w:b/>
                <w:bCs/>
                <w:sz w:val="22"/>
              </w:rPr>
              <w:fldChar w:fldCharType="separate"/>
            </w:r>
            <w:r w:rsidR="00E47B4F">
              <w:rPr>
                <w:b/>
                <w:bCs/>
                <w:noProof/>
                <w:sz w:val="18"/>
              </w:rPr>
              <w:t>2</w:t>
            </w:r>
            <w:r w:rsidRPr="00932BED">
              <w:rPr>
                <w:b/>
                <w:bCs/>
                <w:sz w:val="22"/>
              </w:rPr>
              <w:fldChar w:fldCharType="end"/>
            </w:r>
            <w:r w:rsidRPr="00932BED">
              <w:rPr>
                <w:sz w:val="18"/>
              </w:rPr>
              <w:t xml:space="preserve"> of </w:t>
            </w:r>
            <w:r w:rsidRPr="00932BED">
              <w:rPr>
                <w:b/>
                <w:bCs/>
                <w:sz w:val="22"/>
              </w:rPr>
              <w:fldChar w:fldCharType="begin"/>
            </w:r>
            <w:r w:rsidRPr="00932BED">
              <w:rPr>
                <w:b/>
                <w:bCs/>
                <w:sz w:val="18"/>
              </w:rPr>
              <w:instrText xml:space="preserve"> NUMPAGES  </w:instrText>
            </w:r>
            <w:r w:rsidRPr="00932BED">
              <w:rPr>
                <w:b/>
                <w:bCs/>
                <w:sz w:val="22"/>
              </w:rPr>
              <w:fldChar w:fldCharType="separate"/>
            </w:r>
            <w:r w:rsidR="00E47B4F">
              <w:rPr>
                <w:b/>
                <w:bCs/>
                <w:noProof/>
                <w:sz w:val="18"/>
              </w:rPr>
              <w:t>2</w:t>
            </w:r>
            <w:r w:rsidRPr="00932BED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F321" w14:textId="77777777" w:rsidR="00EA602C" w:rsidRDefault="00EA602C" w:rsidP="00176E67">
      <w:r>
        <w:separator/>
      </w:r>
    </w:p>
  </w:footnote>
  <w:footnote w:type="continuationSeparator" w:id="0">
    <w:p w14:paraId="6F0DC7AC" w14:textId="77777777" w:rsidR="00EA602C" w:rsidRDefault="00EA602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E32E20"/>
    <w:multiLevelType w:val="hybridMultilevel"/>
    <w:tmpl w:val="6FDCB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73D69"/>
    <w:multiLevelType w:val="hybridMultilevel"/>
    <w:tmpl w:val="68ACF7E0"/>
    <w:lvl w:ilvl="0" w:tplc="C45697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C"/>
    <w:rsid w:val="000071F7"/>
    <w:rsid w:val="00010B00"/>
    <w:rsid w:val="0002798A"/>
    <w:rsid w:val="0007015A"/>
    <w:rsid w:val="00083002"/>
    <w:rsid w:val="00087B85"/>
    <w:rsid w:val="00092608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672F"/>
    <w:rsid w:val="001D6B76"/>
    <w:rsid w:val="0021082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114F"/>
    <w:rsid w:val="003929F1"/>
    <w:rsid w:val="00392B69"/>
    <w:rsid w:val="003A1B63"/>
    <w:rsid w:val="003A31E1"/>
    <w:rsid w:val="003A41A1"/>
    <w:rsid w:val="003B2326"/>
    <w:rsid w:val="003C27A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7F3B"/>
    <w:rsid w:val="004E34C6"/>
    <w:rsid w:val="004F62AD"/>
    <w:rsid w:val="00501AE8"/>
    <w:rsid w:val="00504B65"/>
    <w:rsid w:val="005114CE"/>
    <w:rsid w:val="0052122B"/>
    <w:rsid w:val="0053653F"/>
    <w:rsid w:val="005557F6"/>
    <w:rsid w:val="00563778"/>
    <w:rsid w:val="005B4AE2"/>
    <w:rsid w:val="005D3656"/>
    <w:rsid w:val="005E2830"/>
    <w:rsid w:val="005E63CC"/>
    <w:rsid w:val="005F6E87"/>
    <w:rsid w:val="00602863"/>
    <w:rsid w:val="00607FED"/>
    <w:rsid w:val="00613129"/>
    <w:rsid w:val="00617C65"/>
    <w:rsid w:val="0063459A"/>
    <w:rsid w:val="0066126B"/>
    <w:rsid w:val="00675979"/>
    <w:rsid w:val="00682C69"/>
    <w:rsid w:val="006B0534"/>
    <w:rsid w:val="006C4EDD"/>
    <w:rsid w:val="006C4FB0"/>
    <w:rsid w:val="006D2635"/>
    <w:rsid w:val="006D779C"/>
    <w:rsid w:val="006E4F63"/>
    <w:rsid w:val="006E729E"/>
    <w:rsid w:val="00722A00"/>
    <w:rsid w:val="00724FA4"/>
    <w:rsid w:val="007325A9"/>
    <w:rsid w:val="007535E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17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2BE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489"/>
    <w:rsid w:val="009C220D"/>
    <w:rsid w:val="00A211B2"/>
    <w:rsid w:val="00A2727E"/>
    <w:rsid w:val="00A35524"/>
    <w:rsid w:val="00A4559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451B"/>
    <w:rsid w:val="00B4735C"/>
    <w:rsid w:val="00B576A3"/>
    <w:rsid w:val="00B579DF"/>
    <w:rsid w:val="00B83D2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571A"/>
    <w:rsid w:val="00E20DDA"/>
    <w:rsid w:val="00E31FAF"/>
    <w:rsid w:val="00E32A8B"/>
    <w:rsid w:val="00E36054"/>
    <w:rsid w:val="00E37E7B"/>
    <w:rsid w:val="00E46E04"/>
    <w:rsid w:val="00E47B4F"/>
    <w:rsid w:val="00E85A5B"/>
    <w:rsid w:val="00E87396"/>
    <w:rsid w:val="00E91712"/>
    <w:rsid w:val="00E96F6F"/>
    <w:rsid w:val="00EA602C"/>
    <w:rsid w:val="00EB478A"/>
    <w:rsid w:val="00EC42A3"/>
    <w:rsid w:val="00F036C4"/>
    <w:rsid w:val="00F72D4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F2C37"/>
  <w15:docId w15:val="{B7996952-1E23-4585-AF45-AE50E25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Heading2"/>
    <w:link w:val="Style1Char"/>
    <w:autoRedefine/>
    <w:qFormat/>
    <w:rsid w:val="00E157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ECEE" w:themeFill="accent5" w:themeFillTint="33"/>
    </w:pPr>
    <w:rPr>
      <w:rFonts w:asciiTheme="minorHAnsi" w:hAnsiTheme="minorHAnsi" w:cstheme="minorHAnsi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E31FA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92608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Style1Char">
    <w:name w:val="Style1 Char"/>
    <w:basedOn w:val="Heading2Char"/>
    <w:link w:val="Style1"/>
    <w:rsid w:val="00E1571A"/>
    <w:rPr>
      <w:rFonts w:asciiTheme="minorHAnsi" w:hAnsiTheme="minorHAnsi" w:cstheme="minorHAnsi"/>
      <w:b/>
      <w:color w:val="FFFFFF" w:themeColor="background1"/>
      <w:sz w:val="24"/>
      <w:szCs w:val="24"/>
      <w:shd w:val="clear" w:color="auto" w:fill="DDECEE" w:themeFill="accent5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2"/>
    <w:rsid w:val="004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6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7C587F2EAAF488CB76AB720955F23" ma:contentTypeVersion="14" ma:contentTypeDescription="Create a new document." ma:contentTypeScope="" ma:versionID="8c20eff05dad6e57091f4ee1719c0d31">
  <xsd:schema xmlns:xsd="http://www.w3.org/2001/XMLSchema" xmlns:xs="http://www.w3.org/2001/XMLSchema" xmlns:p="http://schemas.microsoft.com/office/2006/metadata/properties" xmlns:ns3="aeba19ac-6dff-4e96-a77d-3d1a9a4e2b02" xmlns:ns4="e40df215-43ac-436f-b40a-ba98568d9f6f" targetNamespace="http://schemas.microsoft.com/office/2006/metadata/properties" ma:root="true" ma:fieldsID="048f2bd1db8a2c6ca07dc7a8874e1052" ns3:_="" ns4:_="">
    <xsd:import namespace="aeba19ac-6dff-4e96-a77d-3d1a9a4e2b02"/>
    <xsd:import namespace="e40df215-43ac-436f-b40a-ba98568d9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19ac-6dff-4e96-a77d-3d1a9a4e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df215-43ac-436f-b40a-ba98568d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40df215-43ac-436f-b40a-ba98568d9f6f"/>
    <ds:schemaRef ds:uri="aeba19ac-6dff-4e96-a77d-3d1a9a4e2b0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48EE0C-A84D-422F-ABC7-CF52CA06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a19ac-6dff-4e96-a77d-3d1a9a4e2b02"/>
    <ds:schemaRef ds:uri="e40df215-43ac-436f-b40a-ba98568d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13A40-E601-45C0-B23F-B95805D84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MCC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 Fox</dc:creator>
  <cp:lastModifiedBy>Eli Fox</cp:lastModifiedBy>
  <cp:revision>11</cp:revision>
  <cp:lastPrinted>2022-11-16T20:10:00Z</cp:lastPrinted>
  <dcterms:created xsi:type="dcterms:W3CDTF">2022-11-16T16:51:00Z</dcterms:created>
  <dcterms:modified xsi:type="dcterms:W3CDTF">2022-11-16T20:26:00Z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0x0101000C87C587F2EAAF488CB76AB720955F23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